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14" w:rsidRDefault="00D713F1" w:rsidP="00567B75">
      <w:pPr>
        <w:pBdr>
          <w:top w:val="single" w:sz="1" w:space="0" w:color="000000"/>
          <w:left w:val="single" w:sz="1" w:space="1" w:color="000000"/>
          <w:bottom w:val="single" w:sz="1" w:space="1" w:color="000000"/>
          <w:right w:val="single" w:sz="1" w:space="1" w:color="000000"/>
        </w:pBdr>
        <w:spacing w:after="0" w:line="240" w:lineRule="auto"/>
        <w:jc w:val="both"/>
        <w:rPr>
          <w:rFonts w:ascii="Century Gothic" w:hAnsi="Century Gothic" w:cs="Century Gothic"/>
          <w:b/>
          <w:bCs/>
        </w:rPr>
      </w:pPr>
      <w:r>
        <w:rPr>
          <w:rFonts w:ascii="Century Gothic" w:hAnsi="Century Gothic" w:cs="Century Gothic"/>
          <w:b/>
          <w:bCs/>
          <w:noProof/>
          <w:lang w:eastAsia="fr-FR"/>
        </w:rPr>
        <w:drawing>
          <wp:anchor distT="0" distB="0" distL="114300" distR="114300" simplePos="0" relativeHeight="251658240" behindDoc="0" locked="0" layoutInCell="1" allowOverlap="1">
            <wp:simplePos x="0" y="0"/>
            <wp:positionH relativeFrom="column">
              <wp:posOffset>5876678</wp:posOffset>
            </wp:positionH>
            <wp:positionV relativeFrom="paragraph">
              <wp:posOffset>-320634</wp:posOffset>
            </wp:positionV>
            <wp:extent cx="859724" cy="1033153"/>
            <wp:effectExtent l="19050" t="0" r="0" b="0"/>
            <wp:wrapNone/>
            <wp:docPr id="1" name="Image 1" descr="C:\Users\moi\Documents\PASTORALE tutellle RA\Tutelle RA CRPA Pasto\DOCS PASTO Tutelle\Arbre-logo_CRP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cuments\PASTORALE tutellle RA\Tutelle RA CRPA Pasto\DOCS PASTO Tutelle\Arbre-logo_CRPA_final.jpg"/>
                    <pic:cNvPicPr>
                      <a:picLocks noChangeAspect="1" noChangeArrowheads="1"/>
                    </pic:cNvPicPr>
                  </pic:nvPicPr>
                  <pic:blipFill>
                    <a:blip r:embed="rId8" cstate="print"/>
                    <a:srcRect/>
                    <a:stretch>
                      <a:fillRect/>
                    </a:stretch>
                  </pic:blipFill>
                  <pic:spPr bwMode="auto">
                    <a:xfrm>
                      <a:off x="0" y="0"/>
                      <a:ext cx="859724" cy="1033153"/>
                    </a:xfrm>
                    <a:prstGeom prst="rect">
                      <a:avLst/>
                    </a:prstGeom>
                    <a:noFill/>
                    <a:ln w="9525">
                      <a:noFill/>
                      <a:miter lim="800000"/>
                      <a:headEnd/>
                      <a:tailEnd/>
                    </a:ln>
                  </pic:spPr>
                </pic:pic>
              </a:graphicData>
            </a:graphic>
          </wp:anchor>
        </w:drawing>
      </w:r>
      <w:r w:rsidR="00E45C30">
        <w:rPr>
          <w:rFonts w:ascii="Century Gothic" w:hAnsi="Century Gothic" w:cs="Century Gothic"/>
          <w:b/>
          <w:bCs/>
        </w:rPr>
        <w:t>CRPA Pasto Octobre</w:t>
      </w:r>
      <w:r w:rsidR="00DB7014">
        <w:rPr>
          <w:rFonts w:ascii="Century Gothic" w:hAnsi="Century Gothic" w:cs="Century Gothic"/>
          <w:b/>
          <w:bCs/>
        </w:rPr>
        <w:t xml:space="preserve"> 2018</w:t>
      </w:r>
    </w:p>
    <w:p w:rsidR="00DB7014" w:rsidRPr="00DB7014" w:rsidRDefault="00DB7014" w:rsidP="00567B75">
      <w:pPr>
        <w:pBdr>
          <w:top w:val="single" w:sz="1" w:space="0" w:color="000000"/>
          <w:left w:val="single" w:sz="1" w:space="1" w:color="000000"/>
          <w:bottom w:val="single" w:sz="1" w:space="1" w:color="000000"/>
          <w:right w:val="single" w:sz="1" w:space="1" w:color="000000"/>
        </w:pBdr>
        <w:spacing w:after="0" w:line="240" w:lineRule="auto"/>
        <w:jc w:val="both"/>
        <w:rPr>
          <w:rFonts w:ascii="Century Gothic" w:hAnsi="Century Gothic" w:cs="Century Gothic"/>
          <w:b/>
          <w:bCs/>
        </w:rPr>
      </w:pPr>
      <w:r>
        <w:rPr>
          <w:rFonts w:ascii="Century Gothic" w:hAnsi="Century Gothic" w:cs="Century Gothic"/>
          <w:b/>
          <w:bCs/>
        </w:rPr>
        <w:t>Concept « </w:t>
      </w:r>
      <w:r w:rsidR="00754044">
        <w:rPr>
          <w:rFonts w:ascii="Century Gothic" w:hAnsi="Century Gothic" w:cs="Century Gothic"/>
          <w:b/>
          <w:bCs/>
        </w:rPr>
        <w:t>Relations en vérité</w:t>
      </w:r>
      <w:r>
        <w:rPr>
          <w:rFonts w:ascii="Century Gothic" w:hAnsi="Century Gothic" w:cs="Century Gothic"/>
          <w:b/>
          <w:bCs/>
        </w:rPr>
        <w:t> »</w:t>
      </w:r>
    </w:p>
    <w:p w:rsidR="00144FB9" w:rsidRDefault="00144FB9" w:rsidP="00567B75">
      <w:pPr>
        <w:spacing w:after="0" w:line="240" w:lineRule="auto"/>
        <w:jc w:val="both"/>
        <w:rPr>
          <w:rFonts w:ascii="Century Gothic" w:hAnsi="Century Gothic" w:cs="Century Gothic"/>
        </w:rPr>
      </w:pPr>
    </w:p>
    <w:p w:rsidR="00F244C2" w:rsidRPr="00F244C2" w:rsidRDefault="00F244C2" w:rsidP="00567B75">
      <w:pPr>
        <w:spacing w:after="0" w:line="240" w:lineRule="auto"/>
        <w:jc w:val="both"/>
        <w:rPr>
          <w:rFonts w:ascii="Century Gothic" w:hAnsi="Century Gothic" w:cs="Century Gothic"/>
        </w:rPr>
      </w:pPr>
      <w:r w:rsidRPr="00F244C2">
        <w:rPr>
          <w:rFonts w:ascii="Century Gothic" w:hAnsi="Century Gothic" w:cs="Century Gothic"/>
        </w:rPr>
        <w:t>La vraie paix de l’âme</w:t>
      </w:r>
      <w:r>
        <w:rPr>
          <w:rFonts w:ascii="Century Gothic" w:hAnsi="Century Gothic" w:cs="Century Gothic"/>
        </w:rPr>
        <w:t xml:space="preserve">, Sainte Marie-Eugénie, </w:t>
      </w:r>
      <w:r w:rsidRPr="00F244C2">
        <w:rPr>
          <w:rFonts w:ascii="Century Gothic" w:hAnsi="Century Gothic" w:cs="Century Gothic"/>
        </w:rPr>
        <w:t>7 août 1885</w:t>
      </w:r>
      <w:r>
        <w:rPr>
          <w:rFonts w:ascii="Century Gothic" w:hAnsi="Century Gothic" w:cs="Century Gothic"/>
        </w:rPr>
        <w:t> :</w:t>
      </w:r>
    </w:p>
    <w:p w:rsidR="00F244C2" w:rsidRPr="00F244C2" w:rsidRDefault="00F244C2" w:rsidP="00567B75">
      <w:pPr>
        <w:spacing w:after="0" w:line="240" w:lineRule="auto"/>
        <w:jc w:val="both"/>
        <w:rPr>
          <w:rFonts w:ascii="Century Gothic" w:hAnsi="Century Gothic" w:cs="Century Gothic"/>
        </w:rPr>
      </w:pPr>
      <w:r>
        <w:rPr>
          <w:rFonts w:ascii="Century Gothic" w:hAnsi="Century Gothic" w:cs="Century Gothic"/>
        </w:rPr>
        <w:t>« </w:t>
      </w:r>
      <w:r w:rsidRPr="00F244C2">
        <w:rPr>
          <w:rFonts w:ascii="Century Gothic" w:hAnsi="Century Gothic" w:cs="Century Gothic"/>
        </w:rPr>
        <w:t>Être bien avec Dieu, être bien avec le prochain, être bien avec soi-même : voilà en quoi consiste la paix de l’âme.</w:t>
      </w:r>
      <w:r>
        <w:rPr>
          <w:rFonts w:ascii="Century Gothic" w:hAnsi="Century Gothic" w:cs="Century Gothic"/>
        </w:rPr>
        <w:t> »</w:t>
      </w:r>
    </w:p>
    <w:p w:rsidR="00144FB9" w:rsidRDefault="00144FB9" w:rsidP="00567B75">
      <w:pPr>
        <w:spacing w:after="0" w:line="240" w:lineRule="auto"/>
        <w:jc w:val="both"/>
        <w:rPr>
          <w:rFonts w:ascii="Century Gothic" w:hAnsi="Century Gothic" w:cs="Century Gothic"/>
          <w:u w:val="single"/>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u w:val="single"/>
        </w:rPr>
        <w:t>A- Nos relations ont vocation à être en vérité</w:t>
      </w:r>
    </w:p>
    <w:p w:rsidR="00754044" w:rsidRDefault="00754044" w:rsidP="00567B75">
      <w:pPr>
        <w:pStyle w:val="Paragraphedeliste1"/>
        <w:numPr>
          <w:ilvl w:val="0"/>
          <w:numId w:val="1"/>
        </w:numPr>
        <w:spacing w:after="0" w:line="240" w:lineRule="auto"/>
        <w:jc w:val="both"/>
        <w:rPr>
          <w:rFonts w:ascii="Century Gothic" w:hAnsi="Century Gothic" w:cs="Century Gothic"/>
        </w:rPr>
      </w:pPr>
      <w:r>
        <w:rPr>
          <w:rFonts w:ascii="Century Gothic" w:hAnsi="Century Gothic" w:cs="Century Gothic"/>
          <w:i/>
          <w:iCs/>
        </w:rPr>
        <w:t>L’homme, à l’image de Dieu, est un être de relation</w:t>
      </w:r>
    </w:p>
    <w:p w:rsidR="00144FB9" w:rsidRDefault="00144FB9" w:rsidP="00567B75">
      <w:pPr>
        <w:spacing w:after="0" w:line="240" w:lineRule="auto"/>
        <w:jc w:val="both"/>
        <w:rPr>
          <w:rFonts w:ascii="Century Gothic" w:hAnsi="Century Gothic" w:cs="Century Gothic"/>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rPr>
        <w:t>L'anthropologie et les neurosciences reconnaissent que l'homme est un être social, un être de relation : sans lien, sans contact avec l'autre et les autres, sans affection, l'être humain ne peut pas vivre et grandir.</w:t>
      </w:r>
    </w:p>
    <w:p w:rsidR="00567B75" w:rsidRDefault="00567B75" w:rsidP="00567B75">
      <w:pPr>
        <w:spacing w:after="0" w:line="240" w:lineRule="auto"/>
        <w:jc w:val="both"/>
        <w:rPr>
          <w:rFonts w:ascii="Century Gothic" w:hAnsi="Century Gothic" w:cs="Century Gothic"/>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rPr>
        <w:t xml:space="preserve">Dans la Bible, </w:t>
      </w:r>
      <w:r w:rsidRPr="00AE7A53">
        <w:rPr>
          <w:rFonts w:ascii="Century Gothic" w:hAnsi="Century Gothic" w:cs="Century Gothic"/>
          <w:b/>
        </w:rPr>
        <w:t>le projet de Dieu est que nous soyons en relation et à son image</w:t>
      </w:r>
      <w:r>
        <w:rPr>
          <w:rFonts w:ascii="Century Gothic" w:hAnsi="Century Gothic" w:cs="Century Gothic"/>
        </w:rPr>
        <w:t> :</w:t>
      </w:r>
    </w:p>
    <w:p w:rsidR="00754044" w:rsidRDefault="00754044" w:rsidP="00567B75">
      <w:pPr>
        <w:numPr>
          <w:ilvl w:val="0"/>
          <w:numId w:val="3"/>
        </w:numPr>
        <w:spacing w:after="0" w:line="240" w:lineRule="auto"/>
        <w:jc w:val="both"/>
        <w:rPr>
          <w:rFonts w:ascii="Century Gothic" w:hAnsi="Century Gothic" w:cs="Century Gothic"/>
        </w:rPr>
      </w:pPr>
      <w:r>
        <w:rPr>
          <w:rFonts w:ascii="Century Gothic" w:hAnsi="Century Gothic" w:cs="Century Gothic"/>
        </w:rPr>
        <w:t>Gn 1, 27 « Dieu créa l'homme à son image, à l'image de Dieu il le créa »</w:t>
      </w:r>
    </w:p>
    <w:p w:rsidR="00754044" w:rsidRDefault="00754044" w:rsidP="00567B75">
      <w:pPr>
        <w:numPr>
          <w:ilvl w:val="0"/>
          <w:numId w:val="3"/>
        </w:numPr>
        <w:spacing w:after="0" w:line="240" w:lineRule="auto"/>
        <w:jc w:val="both"/>
        <w:rPr>
          <w:rFonts w:ascii="Century Gothic" w:hAnsi="Century Gothic" w:cs="Century Gothic"/>
        </w:rPr>
      </w:pPr>
      <w:r>
        <w:rPr>
          <w:rFonts w:ascii="Century Gothic" w:hAnsi="Century Gothic" w:cs="Century Gothic"/>
        </w:rPr>
        <w:t>Gn 2, 18 « Le Seigneur Dieu dit « Il n'est pas bon que l'homme soit seul » »</w:t>
      </w:r>
    </w:p>
    <w:p w:rsidR="00754044" w:rsidRDefault="00754044" w:rsidP="00567B75">
      <w:pPr>
        <w:spacing w:after="0" w:line="240" w:lineRule="auto"/>
        <w:jc w:val="both"/>
        <w:rPr>
          <w:rFonts w:ascii="Century Gothic" w:hAnsi="Century Gothic" w:cs="Century Gothic"/>
        </w:rPr>
      </w:pPr>
      <w:r>
        <w:rPr>
          <w:rFonts w:ascii="Century Gothic" w:hAnsi="Century Gothic" w:cs="Century Gothic"/>
        </w:rPr>
        <w:t xml:space="preserve">Dieu lui-même est relation : Père, Fils et Saint-Esprit. </w:t>
      </w:r>
    </w:p>
    <w:p w:rsidR="00567B75" w:rsidRDefault="00567B75" w:rsidP="00567B75">
      <w:pPr>
        <w:spacing w:after="0" w:line="240" w:lineRule="auto"/>
        <w:jc w:val="both"/>
        <w:rPr>
          <w:rFonts w:ascii="Century Gothic" w:hAnsi="Century Gothic" w:cs="Century Gothic"/>
          <w:i/>
          <w:iCs/>
        </w:rPr>
      </w:pPr>
    </w:p>
    <w:p w:rsidR="00754044" w:rsidRDefault="00E45C30" w:rsidP="00567B75">
      <w:pPr>
        <w:pStyle w:val="Paragraphedeliste1"/>
        <w:numPr>
          <w:ilvl w:val="0"/>
          <w:numId w:val="1"/>
        </w:numPr>
        <w:spacing w:after="0" w:line="240" w:lineRule="auto"/>
        <w:jc w:val="both"/>
        <w:rPr>
          <w:rFonts w:ascii="Century Gothic" w:hAnsi="Century Gothic" w:cs="Century Gothic"/>
        </w:rPr>
      </w:pPr>
      <w:r>
        <w:rPr>
          <w:rFonts w:ascii="Century Gothic" w:hAnsi="Century Gothic" w:cs="Century Gothic"/>
          <w:i/>
          <w:iCs/>
        </w:rPr>
        <w:t>L</w:t>
      </w:r>
      <w:r w:rsidR="00754044">
        <w:rPr>
          <w:rFonts w:ascii="Century Gothic" w:hAnsi="Century Gothic" w:cs="Century Gothic"/>
          <w:i/>
          <w:iCs/>
        </w:rPr>
        <w:t xml:space="preserve">'homme </w:t>
      </w:r>
      <w:r>
        <w:rPr>
          <w:rFonts w:ascii="Century Gothic" w:hAnsi="Century Gothic" w:cs="Century Gothic"/>
          <w:i/>
          <w:iCs/>
        </w:rPr>
        <w:t xml:space="preserve">a besoin de relation pour approcher sa vérité et </w:t>
      </w:r>
      <w:r w:rsidR="00754044">
        <w:rPr>
          <w:rFonts w:ascii="Century Gothic" w:hAnsi="Century Gothic" w:cs="Century Gothic"/>
          <w:i/>
          <w:iCs/>
        </w:rPr>
        <w:t>la Vérit</w:t>
      </w:r>
      <w:r>
        <w:rPr>
          <w:rFonts w:ascii="Century Gothic" w:hAnsi="Century Gothic" w:cs="Century Gothic"/>
          <w:i/>
          <w:iCs/>
        </w:rPr>
        <w:t>é</w:t>
      </w:r>
    </w:p>
    <w:p w:rsidR="00144FB9" w:rsidRDefault="00144FB9" w:rsidP="00567B75">
      <w:pPr>
        <w:spacing w:after="0" w:line="240" w:lineRule="auto"/>
        <w:jc w:val="both"/>
        <w:rPr>
          <w:rFonts w:ascii="Century Gothic" w:hAnsi="Century Gothic" w:cs="Century Gothic"/>
        </w:rPr>
      </w:pPr>
    </w:p>
    <w:p w:rsidR="00754044" w:rsidRDefault="00754044" w:rsidP="00567B75">
      <w:pPr>
        <w:spacing w:after="0" w:line="240" w:lineRule="auto"/>
        <w:jc w:val="both"/>
        <w:rPr>
          <w:rFonts w:ascii="Century Gothic" w:hAnsi="Century Gothic" w:cs="Century Gothic"/>
          <w:i/>
          <w:iCs/>
        </w:rPr>
      </w:pPr>
      <w:r w:rsidRPr="001C7508">
        <w:rPr>
          <w:rFonts w:ascii="Century Gothic" w:hAnsi="Century Gothic" w:cs="Century Gothic"/>
          <w:b/>
        </w:rPr>
        <w:t>Pour faire émerger la vérité en soi et la vivre, il est important de découvrir d’abord le bien qui est en soi</w:t>
      </w:r>
      <w:r>
        <w:rPr>
          <w:rFonts w:ascii="Century Gothic" w:hAnsi="Century Gothic" w:cs="Century Gothic"/>
        </w:rPr>
        <w:t>, la « beauté intime »</w:t>
      </w:r>
      <w:r>
        <w:rPr>
          <w:rStyle w:val="Appelnotedebasdep"/>
          <w:rFonts w:ascii="Century Gothic" w:hAnsi="Century Gothic" w:cs="Century Gothic"/>
        </w:rPr>
        <w:footnoteReference w:id="1"/>
      </w:r>
      <w:r>
        <w:rPr>
          <w:rFonts w:ascii="Century Gothic" w:hAnsi="Century Gothic" w:cs="Century Gothic"/>
        </w:rPr>
        <w:t>, pour l’aider à se développer, et ensuite l</w:t>
      </w:r>
      <w:r w:rsidR="00D713F1">
        <w:rPr>
          <w:rFonts w:ascii="Century Gothic" w:hAnsi="Century Gothic" w:cs="Century Gothic"/>
        </w:rPr>
        <w:t>a</w:t>
      </w:r>
      <w:r>
        <w:rPr>
          <w:rFonts w:ascii="Century Gothic" w:hAnsi="Century Gothic" w:cs="Century Gothic"/>
        </w:rPr>
        <w:t xml:space="preserve"> partager avec franchise, justice, simplicité.</w:t>
      </w:r>
      <w:r w:rsidR="00D60418">
        <w:rPr>
          <w:rFonts w:ascii="Century Gothic" w:hAnsi="Century Gothic" w:cs="Century Gothic"/>
        </w:rPr>
        <w:t xml:space="preserve"> Dieu nous veut différent dans la richesse de nos différences.</w:t>
      </w:r>
    </w:p>
    <w:p w:rsidR="00754044" w:rsidRDefault="00754044" w:rsidP="00567B75">
      <w:pPr>
        <w:spacing w:after="0" w:line="240" w:lineRule="auto"/>
        <w:jc w:val="both"/>
        <w:rPr>
          <w:rFonts w:ascii="Century Gothic" w:hAnsi="Century Gothic" w:cs="Century Gothic"/>
          <w:i/>
          <w:iCs/>
        </w:rPr>
      </w:pPr>
      <w:r>
        <w:rPr>
          <w:rFonts w:ascii="Century Gothic" w:hAnsi="Century Gothic" w:cs="Century Gothic"/>
          <w:i/>
          <w:iCs/>
        </w:rPr>
        <w:t>« Amour et vérité se rencontrent ; Justice et paix s'embrassent » Ps 84, 11</w:t>
      </w:r>
    </w:p>
    <w:p w:rsidR="00144FB9" w:rsidRDefault="00144FB9" w:rsidP="00567B75">
      <w:pPr>
        <w:spacing w:after="0" w:line="240" w:lineRule="auto"/>
        <w:jc w:val="both"/>
        <w:rPr>
          <w:rFonts w:ascii="Century Gothic" w:hAnsi="Century Gothic" w:cs="Century Gothic"/>
        </w:rPr>
      </w:pPr>
    </w:p>
    <w:p w:rsidR="00754044" w:rsidRDefault="00D713F1" w:rsidP="00567B75">
      <w:pPr>
        <w:spacing w:after="0" w:line="240" w:lineRule="auto"/>
        <w:jc w:val="both"/>
        <w:rPr>
          <w:rFonts w:ascii="Century Gothic" w:hAnsi="Century Gothic" w:cs="Century Gothic"/>
        </w:rPr>
      </w:pPr>
      <w:r>
        <w:rPr>
          <w:rFonts w:ascii="Century Gothic" w:hAnsi="Century Gothic" w:cs="Century Gothic"/>
        </w:rPr>
        <w:t>« </w:t>
      </w:r>
      <w:r w:rsidR="00754044">
        <w:rPr>
          <w:rFonts w:ascii="Century Gothic" w:hAnsi="Century Gothic" w:cs="Century Gothic"/>
        </w:rPr>
        <w:t xml:space="preserve">Dans le christianisme, la Vérité est une </w:t>
      </w:r>
      <w:r w:rsidR="00F244C2">
        <w:rPr>
          <w:rFonts w:ascii="Century Gothic" w:hAnsi="Century Gothic" w:cs="Century Gothic"/>
        </w:rPr>
        <w:t>personne. Elle</w:t>
      </w:r>
      <w:r>
        <w:rPr>
          <w:rFonts w:ascii="Century Gothic" w:hAnsi="Century Gothic" w:cs="Century Gothic"/>
        </w:rPr>
        <w:t xml:space="preserve"> passe donc nécessairement par l’accueil de l’autre, l’ouverture au dialogue et le respect du mystère de chaque être humain. » </w:t>
      </w:r>
      <w:r w:rsidR="00754044">
        <w:rPr>
          <w:rStyle w:val="Appelnotedebasdep"/>
          <w:rFonts w:ascii="Century Gothic" w:hAnsi="Century Gothic" w:cs="Century Gothic"/>
        </w:rPr>
        <w:footnoteReference w:id="2"/>
      </w:r>
      <w:r w:rsidR="00754044">
        <w:rPr>
          <w:rFonts w:ascii="Century Gothic" w:hAnsi="Century Gothic" w:cs="Century Gothic"/>
        </w:rPr>
        <w:t xml:space="preserve"> Jésus dit </w:t>
      </w:r>
      <w:r w:rsidR="00754044">
        <w:rPr>
          <w:rFonts w:ascii="Century Gothic" w:hAnsi="Century Gothic" w:cs="Century Gothic"/>
          <w:i/>
          <w:iCs/>
        </w:rPr>
        <w:t>« Je suis le chemin, la vérité, la vie »</w:t>
      </w:r>
      <w:r w:rsidR="00981BD5">
        <w:rPr>
          <w:rFonts w:ascii="Century Gothic" w:hAnsi="Century Gothic" w:cs="Century Gothic"/>
          <w:i/>
          <w:iCs/>
        </w:rPr>
        <w:t xml:space="preserve"> </w:t>
      </w:r>
      <w:r w:rsidR="00754044" w:rsidRPr="00A12FFC">
        <w:rPr>
          <w:rFonts w:ascii="Century Gothic" w:hAnsi="Century Gothic" w:cs="Century Gothic"/>
          <w:i/>
        </w:rPr>
        <w:t>Jn 16, 4</w:t>
      </w:r>
      <w:r w:rsidR="00754044">
        <w:rPr>
          <w:rFonts w:ascii="Century Gothic" w:hAnsi="Century Gothic" w:cs="Century Gothic"/>
        </w:rPr>
        <w:t>. Avoir des relations en vérité, c'est chercher à être ajusté au Christ.</w:t>
      </w:r>
    </w:p>
    <w:p w:rsidR="00144FB9" w:rsidRDefault="00144FB9" w:rsidP="00567B75">
      <w:pPr>
        <w:spacing w:after="0" w:line="240" w:lineRule="auto"/>
        <w:jc w:val="both"/>
        <w:rPr>
          <w:rFonts w:ascii="Century Gothic" w:hAnsi="Century Gothic" w:cs="Century Gothic"/>
        </w:rPr>
      </w:pPr>
    </w:p>
    <w:p w:rsidR="00754044" w:rsidRPr="007677D0" w:rsidRDefault="00754044" w:rsidP="00567B75">
      <w:pPr>
        <w:spacing w:after="0" w:line="240" w:lineRule="auto"/>
        <w:jc w:val="both"/>
        <w:rPr>
          <w:rFonts w:ascii="Century Gothic" w:hAnsi="Century Gothic" w:cs="Century Gothic"/>
          <w:b/>
        </w:rPr>
      </w:pPr>
      <w:r w:rsidRPr="007677D0">
        <w:rPr>
          <w:rFonts w:ascii="Century Gothic" w:hAnsi="Century Gothic" w:cs="Century Gothic"/>
          <w:b/>
        </w:rPr>
        <w:t>La vérité jaillit de l'amour et de la miséricorde qui sont le terreau favorable et nécessaire pour une conscience éclairée.</w:t>
      </w:r>
    </w:p>
    <w:p w:rsidR="007677D0" w:rsidRDefault="007677D0" w:rsidP="00567B75">
      <w:pPr>
        <w:pStyle w:val="Paragraphedeliste1"/>
        <w:spacing w:after="0" w:line="240" w:lineRule="auto"/>
        <w:ind w:left="38"/>
        <w:jc w:val="both"/>
        <w:rPr>
          <w:rFonts w:ascii="Century Gothic" w:hAnsi="Century Gothic" w:cs="Century Gothic"/>
        </w:rPr>
      </w:pPr>
      <w:r>
        <w:rPr>
          <w:rFonts w:ascii="Century Gothic" w:hAnsi="Century Gothic" w:cs="Century Gothic"/>
          <w:i/>
          <w:iCs/>
        </w:rPr>
        <w:t xml:space="preserve">Vatican II – Gaudium et Spes §16 : « La </w:t>
      </w:r>
      <w:r w:rsidRPr="001C7508">
        <w:rPr>
          <w:rFonts w:ascii="Century Gothic" w:hAnsi="Century Gothic" w:cs="Century Gothic"/>
          <w:b/>
          <w:i/>
          <w:iCs/>
        </w:rPr>
        <w:t>conscience est le centre le plus secret de l'homme</w:t>
      </w:r>
      <w:r>
        <w:rPr>
          <w:rFonts w:ascii="Century Gothic" w:hAnsi="Century Gothic" w:cs="Century Gothic"/>
          <w:i/>
          <w:iCs/>
        </w:rPr>
        <w:t>, le sanctuaire où il est seul avec Dieu et où sa voix se fait entendre. (...) Par fidélité à la conscience, les chrétiens, unis aux autres hommes, doivent chercher ensemble la vérité et la solution juste de tant de problèmes moraux que soulèvent aussi bien la vie privée que la vie sociale. »</w:t>
      </w:r>
    </w:p>
    <w:p w:rsidR="007677D0" w:rsidRDefault="007677D0" w:rsidP="00567B75">
      <w:pPr>
        <w:spacing w:after="0" w:line="240" w:lineRule="auto"/>
        <w:jc w:val="both"/>
        <w:rPr>
          <w:rFonts w:ascii="Century Gothic" w:hAnsi="Century Gothic" w:cs="Century Gothic"/>
        </w:rPr>
      </w:pPr>
      <w:r>
        <w:rPr>
          <w:rFonts w:ascii="Century Gothic" w:hAnsi="Century Gothic" w:cs="Century Gothic"/>
        </w:rPr>
        <w:t xml:space="preserve">A partir d'une </w:t>
      </w:r>
      <w:r w:rsidRPr="007677D0">
        <w:rPr>
          <w:rFonts w:ascii="Century Gothic" w:hAnsi="Century Gothic" w:cs="Century Gothic"/>
          <w:b/>
        </w:rPr>
        <w:t>conscience</w:t>
      </w:r>
      <w:r>
        <w:rPr>
          <w:rFonts w:ascii="Century Gothic" w:hAnsi="Century Gothic" w:cs="Century Gothic"/>
        </w:rPr>
        <w:t xml:space="preserve"> </w:t>
      </w:r>
      <w:r w:rsidRPr="001C7508">
        <w:rPr>
          <w:rFonts w:ascii="Century Gothic" w:hAnsi="Century Gothic" w:cs="Century Gothic"/>
          <w:b/>
        </w:rPr>
        <w:t>éclairée</w:t>
      </w:r>
      <w:r>
        <w:rPr>
          <w:rFonts w:ascii="Century Gothic" w:hAnsi="Century Gothic" w:cs="Century Gothic"/>
        </w:rPr>
        <w:t xml:space="preserve">, l’agir de l'homme se forme en prenant appui sur la dynamique du discernement et la démarche de relecture de ce qui est vécu dans la relation. </w:t>
      </w:r>
    </w:p>
    <w:p w:rsidR="007677D0" w:rsidRDefault="007677D0" w:rsidP="00567B75">
      <w:pPr>
        <w:spacing w:after="0" w:line="240" w:lineRule="auto"/>
        <w:jc w:val="both"/>
        <w:rPr>
          <w:rFonts w:ascii="Century Gothic" w:hAnsi="Century Gothic" w:cs="Century Gothic"/>
          <w:iCs/>
        </w:rPr>
      </w:pPr>
    </w:p>
    <w:p w:rsidR="00F244C2" w:rsidRPr="00F244C2" w:rsidRDefault="00F244C2" w:rsidP="00567B75">
      <w:pPr>
        <w:spacing w:after="0" w:line="240" w:lineRule="auto"/>
        <w:jc w:val="both"/>
        <w:rPr>
          <w:rFonts w:ascii="Century Gothic" w:hAnsi="Century Gothic" w:cs="Century Gothic"/>
          <w:iCs/>
        </w:rPr>
      </w:pPr>
      <w:r w:rsidRPr="00F244C2">
        <w:rPr>
          <w:rFonts w:ascii="Century Gothic" w:hAnsi="Century Gothic" w:cs="Century Gothic"/>
          <w:iCs/>
        </w:rPr>
        <w:t xml:space="preserve">« L’intelligence se laisse solliciter et stimuler en permanence par la vérité. </w:t>
      </w:r>
      <w:r w:rsidR="007677D0">
        <w:rPr>
          <w:rFonts w:ascii="Century Gothic" w:hAnsi="Century Gothic" w:cs="Century Gothic"/>
          <w:iCs/>
        </w:rPr>
        <w:t>[</w:t>
      </w:r>
      <w:r w:rsidR="007677D0" w:rsidRPr="00F244C2">
        <w:rPr>
          <w:rFonts w:ascii="Century Gothic" w:hAnsi="Century Gothic" w:cs="Century Gothic"/>
          <w:iCs/>
        </w:rPr>
        <w:t>L’intelligence</w:t>
      </w:r>
      <w:r w:rsidR="007677D0">
        <w:rPr>
          <w:rFonts w:ascii="Century Gothic" w:hAnsi="Century Gothic" w:cs="Century Gothic"/>
          <w:iCs/>
        </w:rPr>
        <w:t xml:space="preserve">] </w:t>
      </w:r>
      <w:r w:rsidRPr="00F244C2">
        <w:rPr>
          <w:rFonts w:ascii="Century Gothic" w:hAnsi="Century Gothic" w:cs="Century Gothic"/>
          <w:iCs/>
        </w:rPr>
        <w:t>permet de dépasser l’apparence et la superficialité. Elle fournit les justifications au comportement moral et sous</w:t>
      </w:r>
      <w:r>
        <w:rPr>
          <w:rFonts w:ascii="Century Gothic" w:hAnsi="Century Gothic" w:cs="Century Gothic"/>
          <w:iCs/>
        </w:rPr>
        <w:t>-</w:t>
      </w:r>
      <w:r w:rsidRPr="00F244C2">
        <w:rPr>
          <w:rFonts w:ascii="Century Gothic" w:hAnsi="Century Gothic" w:cs="Century Gothic"/>
          <w:iCs/>
        </w:rPr>
        <w:t xml:space="preserve">tend les certitudes du croyant. Elle est compréhension du sens et recherche constante de toutes ces </w:t>
      </w:r>
      <w:r w:rsidRPr="00F244C2">
        <w:rPr>
          <w:rFonts w:ascii="Century Gothic" w:hAnsi="Century Gothic" w:cs="Century Gothic"/>
          <w:b/>
          <w:iCs/>
        </w:rPr>
        <w:t>paillettes de vérité</w:t>
      </w:r>
      <w:r w:rsidRPr="00F244C2">
        <w:rPr>
          <w:rFonts w:ascii="Century Gothic" w:hAnsi="Century Gothic" w:cs="Century Gothic"/>
          <w:iCs/>
        </w:rPr>
        <w:t xml:space="preserve"> contenues au cœur des êtres et du monde.</w:t>
      </w:r>
    </w:p>
    <w:p w:rsidR="00144FB9" w:rsidRDefault="00144FB9" w:rsidP="00567B75">
      <w:pPr>
        <w:spacing w:after="0" w:line="240" w:lineRule="auto"/>
        <w:jc w:val="both"/>
        <w:rPr>
          <w:rFonts w:ascii="Century Gothic" w:hAnsi="Century Gothic" w:cs="Century Gothic"/>
          <w:b/>
          <w:iCs/>
        </w:rPr>
      </w:pPr>
    </w:p>
    <w:p w:rsidR="00F244C2" w:rsidRPr="00F244C2" w:rsidRDefault="00F244C2" w:rsidP="00567B75">
      <w:pPr>
        <w:spacing w:after="0" w:line="240" w:lineRule="auto"/>
        <w:jc w:val="both"/>
        <w:rPr>
          <w:rFonts w:ascii="Century Gothic" w:hAnsi="Century Gothic" w:cs="Century Gothic"/>
          <w:b/>
          <w:iCs/>
        </w:rPr>
      </w:pPr>
      <w:r w:rsidRPr="00F244C2">
        <w:rPr>
          <w:rFonts w:ascii="Century Gothic" w:hAnsi="Century Gothic" w:cs="Century Gothic"/>
          <w:b/>
          <w:iCs/>
        </w:rPr>
        <w:t>Aucun des êtres humains ne possède la vérité, ce qui les rend complémentaires : chacun apprend de l’autre et tous passent leur vie à chercher la vérité.</w:t>
      </w:r>
    </w:p>
    <w:p w:rsidR="00F244C2" w:rsidRDefault="00F244C2" w:rsidP="00567B75">
      <w:pPr>
        <w:spacing w:after="0" w:line="240" w:lineRule="auto"/>
        <w:jc w:val="both"/>
        <w:rPr>
          <w:rFonts w:ascii="Century Gothic" w:hAnsi="Century Gothic" w:cs="Century Gothic"/>
          <w:iCs/>
        </w:rPr>
      </w:pPr>
      <w:r w:rsidRPr="00F244C2">
        <w:rPr>
          <w:rFonts w:ascii="Century Gothic" w:hAnsi="Century Gothic" w:cs="Century Gothic"/>
          <w:iCs/>
        </w:rPr>
        <w:t>Pour les chrétiens, la vérité est à faire. La foi n’est pas de croire que nous détenons la vérité; elle est ce mouvement de l’être qui communie à la croissance de l’être de Dieu en l’homme</w:t>
      </w:r>
      <w:r>
        <w:rPr>
          <w:rFonts w:ascii="Century Gothic" w:hAnsi="Century Gothic" w:cs="Century Gothic"/>
          <w:iCs/>
        </w:rPr>
        <w:t>. »</w:t>
      </w:r>
      <w:r>
        <w:rPr>
          <w:rStyle w:val="Appelnotedebasdep"/>
          <w:rFonts w:ascii="Century Gothic" w:hAnsi="Century Gothic" w:cs="Century Gothic"/>
          <w:iCs/>
        </w:rPr>
        <w:footnoteReference w:id="3"/>
      </w:r>
    </w:p>
    <w:p w:rsidR="00144FB9" w:rsidRDefault="00144FB9" w:rsidP="00567B75">
      <w:pPr>
        <w:spacing w:after="0" w:line="240" w:lineRule="auto"/>
        <w:jc w:val="both"/>
        <w:rPr>
          <w:rFonts w:ascii="Century Gothic" w:hAnsi="Century Gothic" w:cs="Century Gothic"/>
          <w:u w:val="single"/>
        </w:rPr>
      </w:pPr>
    </w:p>
    <w:p w:rsidR="00144FB9" w:rsidRDefault="00144FB9" w:rsidP="00567B75">
      <w:pPr>
        <w:spacing w:after="0" w:line="240" w:lineRule="auto"/>
        <w:jc w:val="both"/>
        <w:rPr>
          <w:rFonts w:ascii="Century Gothic" w:hAnsi="Century Gothic" w:cs="Century Gothic"/>
          <w:u w:val="single"/>
        </w:rPr>
      </w:pPr>
    </w:p>
    <w:p w:rsidR="00144FB9" w:rsidRDefault="00144FB9" w:rsidP="00567B75">
      <w:pPr>
        <w:spacing w:after="0" w:line="240" w:lineRule="auto"/>
        <w:jc w:val="both"/>
        <w:rPr>
          <w:rFonts w:ascii="Century Gothic" w:hAnsi="Century Gothic" w:cs="Century Gothic"/>
          <w:u w:val="single"/>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u w:val="single"/>
        </w:rPr>
        <w:lastRenderedPageBreak/>
        <w:t>B- Éduquer aux relations en Vérité</w:t>
      </w:r>
    </w:p>
    <w:p w:rsidR="00754044" w:rsidRDefault="00754044" w:rsidP="00567B75">
      <w:pPr>
        <w:spacing w:after="0" w:line="240" w:lineRule="auto"/>
        <w:jc w:val="both"/>
        <w:rPr>
          <w:rFonts w:ascii="Century Gothic" w:hAnsi="Century Gothic" w:cs="Century Gothic"/>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rPr>
        <w:t>Au cours de notre croissance, nous avons besoin d'apprendre à créer et à entretenir des relations en vérité. L'éducateur à l'Assomption participe à cet apprentissage.</w:t>
      </w:r>
    </w:p>
    <w:p w:rsidR="00A12FFC" w:rsidRDefault="00A12FFC" w:rsidP="00567B75">
      <w:pPr>
        <w:spacing w:after="0" w:line="240" w:lineRule="auto"/>
        <w:jc w:val="both"/>
        <w:rPr>
          <w:rFonts w:ascii="Century Gothic" w:hAnsi="Century Gothic" w:cs="Century Gothic"/>
        </w:rPr>
      </w:pPr>
    </w:p>
    <w:p w:rsidR="00754044" w:rsidRPr="00A12FFC" w:rsidRDefault="00754044" w:rsidP="00567B75">
      <w:pPr>
        <w:numPr>
          <w:ilvl w:val="0"/>
          <w:numId w:val="6"/>
        </w:numPr>
        <w:spacing w:after="0" w:line="240" w:lineRule="auto"/>
        <w:jc w:val="both"/>
        <w:rPr>
          <w:rFonts w:ascii="Century Gothic" w:hAnsi="Century Gothic" w:cs="Century Gothic"/>
          <w:shd w:val="clear" w:color="auto" w:fill="FFFF66"/>
        </w:rPr>
      </w:pPr>
      <w:r w:rsidRPr="00A12FFC">
        <w:rPr>
          <w:rFonts w:ascii="Century Gothic" w:hAnsi="Century Gothic" w:cs="Century Gothic"/>
          <w:i/>
          <w:iCs/>
        </w:rPr>
        <w:t xml:space="preserve">Relations en </w:t>
      </w:r>
      <w:r w:rsidR="007677D0">
        <w:rPr>
          <w:rFonts w:ascii="Century Gothic" w:hAnsi="Century Gothic" w:cs="Century Gothic"/>
          <w:i/>
          <w:iCs/>
        </w:rPr>
        <w:t>v</w:t>
      </w:r>
      <w:r w:rsidRPr="00A12FFC">
        <w:rPr>
          <w:rFonts w:ascii="Century Gothic" w:hAnsi="Century Gothic" w:cs="Century Gothic"/>
          <w:i/>
          <w:iCs/>
        </w:rPr>
        <w:t>érité : vocation de toute relation à l’Assomption</w:t>
      </w:r>
    </w:p>
    <w:p w:rsidR="007E3FB5" w:rsidRDefault="007E3FB5" w:rsidP="00567B75">
      <w:pPr>
        <w:spacing w:after="0" w:line="240" w:lineRule="auto"/>
        <w:jc w:val="both"/>
        <w:rPr>
          <w:rFonts w:ascii="Century Gothic" w:hAnsi="Century Gothic" w:cs="Century Gothic"/>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rPr>
        <w:t>Dans la vie de Marie-Eugénie et à l'origine de l'Assomption, il y a la relation : l'</w:t>
      </w:r>
      <w:r>
        <w:rPr>
          <w:rFonts w:ascii="Century Gothic" w:hAnsi="Century Gothic" w:cs="Century Gothic"/>
          <w:b/>
          <w:bCs/>
        </w:rPr>
        <w:t>amitié</w:t>
      </w:r>
      <w:r>
        <w:rPr>
          <w:rFonts w:ascii="Century Gothic" w:hAnsi="Century Gothic" w:cs="Century Gothic"/>
        </w:rPr>
        <w:t xml:space="preserve"> et la co-fondation avec Thérèse-Emmanuel, l'importance de la </w:t>
      </w:r>
      <w:r>
        <w:rPr>
          <w:rFonts w:ascii="Century Gothic" w:hAnsi="Century Gothic" w:cs="Century Gothic"/>
          <w:b/>
          <w:bCs/>
        </w:rPr>
        <w:t>communauté</w:t>
      </w:r>
      <w:r>
        <w:rPr>
          <w:rFonts w:ascii="Century Gothic" w:hAnsi="Century Gothic" w:cs="Century Gothic"/>
        </w:rPr>
        <w:t>. Cette relation est essentielle à l'</w:t>
      </w:r>
      <w:r>
        <w:rPr>
          <w:rFonts w:ascii="Century Gothic" w:hAnsi="Century Gothic" w:cs="Century Gothic"/>
          <w:b/>
          <w:bCs/>
        </w:rPr>
        <w:t>unification de la personne</w:t>
      </w:r>
      <w:r>
        <w:rPr>
          <w:rFonts w:ascii="Century Gothic" w:hAnsi="Century Gothic" w:cs="Century Gothic"/>
        </w:rPr>
        <w:t xml:space="preserve">, elle est </w:t>
      </w:r>
      <w:r>
        <w:rPr>
          <w:rFonts w:ascii="Century Gothic" w:hAnsi="Century Gothic" w:cs="Century Gothic"/>
          <w:b/>
          <w:bCs/>
        </w:rPr>
        <w:t>orientée vers la vie</w:t>
      </w:r>
      <w:r>
        <w:rPr>
          <w:rFonts w:ascii="Century Gothic" w:hAnsi="Century Gothic" w:cs="Century Gothic"/>
        </w:rPr>
        <w:t xml:space="preserve"> qui en découle.</w:t>
      </w:r>
    </w:p>
    <w:p w:rsidR="007E3FB5" w:rsidRDefault="007E3FB5" w:rsidP="00567B75">
      <w:pPr>
        <w:spacing w:after="0" w:line="240" w:lineRule="auto"/>
        <w:jc w:val="both"/>
        <w:rPr>
          <w:rFonts w:ascii="Century Gothic" w:hAnsi="Century Gothic" w:cs="Century Gothic"/>
        </w:rPr>
      </w:pPr>
    </w:p>
    <w:p w:rsidR="00A12FFC" w:rsidRDefault="00754044" w:rsidP="00567B75">
      <w:pPr>
        <w:spacing w:after="0" w:line="240" w:lineRule="auto"/>
        <w:jc w:val="both"/>
        <w:rPr>
          <w:rFonts w:ascii="Century Gothic" w:hAnsi="Century Gothic" w:cs="Century Gothic"/>
          <w:b/>
          <w:bCs/>
        </w:rPr>
      </w:pPr>
      <w:r>
        <w:rPr>
          <w:rFonts w:ascii="Century Gothic" w:hAnsi="Century Gothic" w:cs="Century Gothic"/>
        </w:rPr>
        <w:t>Les relations en vérité ne sont pas une fin en soi</w:t>
      </w:r>
      <w:r w:rsidR="007677D0">
        <w:rPr>
          <w:rFonts w:ascii="Century Gothic" w:hAnsi="Century Gothic" w:cs="Century Gothic"/>
        </w:rPr>
        <w:t xml:space="preserve">. Leurs </w:t>
      </w:r>
      <w:r>
        <w:rPr>
          <w:rFonts w:ascii="Century Gothic" w:hAnsi="Century Gothic" w:cs="Century Gothic"/>
        </w:rPr>
        <w:t xml:space="preserve">fruits permettent de s’approcher du Christ, de trouver la joie, le repos, et de reconnaître </w:t>
      </w:r>
      <w:r>
        <w:rPr>
          <w:rFonts w:ascii="Century Gothic" w:hAnsi="Century Gothic" w:cs="Century Gothic"/>
          <w:b/>
          <w:bCs/>
        </w:rPr>
        <w:t>la forme particulière de chacun</w:t>
      </w:r>
      <w:r>
        <w:rPr>
          <w:rFonts w:ascii="Century Gothic" w:hAnsi="Century Gothic" w:cs="Century Gothic"/>
        </w:rPr>
        <w:t>. Cela permet d’</w:t>
      </w:r>
      <w:r>
        <w:rPr>
          <w:rFonts w:ascii="Century Gothic" w:hAnsi="Century Gothic" w:cs="Century Gothic"/>
          <w:b/>
          <w:bCs/>
        </w:rPr>
        <w:t>agir avec ce qu’on est pour un monde plus juste</w:t>
      </w:r>
      <w:r>
        <w:rPr>
          <w:rFonts w:ascii="Century Gothic" w:hAnsi="Century Gothic" w:cs="Century Gothic"/>
        </w:rPr>
        <w:t xml:space="preserve">. En reconnaissant la grâce de l’autre et celle du monde, nous </w:t>
      </w:r>
      <w:r>
        <w:rPr>
          <w:rFonts w:ascii="Century Gothic" w:hAnsi="Century Gothic" w:cs="Century Gothic"/>
          <w:b/>
          <w:bCs/>
        </w:rPr>
        <w:t>voyons large.</w:t>
      </w:r>
    </w:p>
    <w:p w:rsidR="00144FB9" w:rsidRDefault="00144FB9" w:rsidP="00567B75">
      <w:pPr>
        <w:spacing w:after="0" w:line="240" w:lineRule="auto"/>
        <w:jc w:val="both"/>
        <w:rPr>
          <w:rFonts w:ascii="Century Gothic" w:hAnsi="Century Gothic" w:cs="Century Gothic"/>
          <w:bCs/>
        </w:rPr>
      </w:pPr>
    </w:p>
    <w:p w:rsidR="00021FB6" w:rsidRPr="00021FB6" w:rsidRDefault="00021FB6" w:rsidP="00567B75">
      <w:pPr>
        <w:spacing w:after="0" w:line="240" w:lineRule="auto"/>
        <w:jc w:val="both"/>
        <w:rPr>
          <w:rFonts w:ascii="Century Gothic" w:hAnsi="Century Gothic" w:cs="Century Gothic"/>
        </w:rPr>
      </w:pPr>
      <w:r w:rsidRPr="00021FB6">
        <w:rPr>
          <w:rFonts w:ascii="Century Gothic" w:hAnsi="Century Gothic" w:cs="Century Gothic"/>
          <w:bCs/>
        </w:rPr>
        <w:t>« </w:t>
      </w:r>
      <w:r w:rsidR="007677D0">
        <w:rPr>
          <w:rFonts w:ascii="Century Gothic" w:hAnsi="Century Gothic" w:cs="Century Gothic"/>
        </w:rPr>
        <w:t>Pour Marie-</w:t>
      </w:r>
      <w:r w:rsidRPr="00021FB6">
        <w:rPr>
          <w:rFonts w:ascii="Century Gothic" w:hAnsi="Century Gothic" w:cs="Century Gothic"/>
        </w:rPr>
        <w:t>Eugénie, la passion naît de la contemplation, elle surgit de la prière et implique un partage profond de la Pâque du Christ.</w:t>
      </w:r>
    </w:p>
    <w:p w:rsidR="00021FB6" w:rsidRDefault="00021FB6" w:rsidP="00567B75">
      <w:pPr>
        <w:spacing w:after="0" w:line="240" w:lineRule="auto"/>
        <w:jc w:val="both"/>
        <w:rPr>
          <w:rFonts w:ascii="Century Gothic" w:hAnsi="Century Gothic" w:cs="Century Gothic"/>
        </w:rPr>
      </w:pPr>
      <w:r w:rsidRPr="00021FB6">
        <w:rPr>
          <w:rFonts w:ascii="Century Gothic" w:hAnsi="Century Gothic" w:cs="Century Gothic"/>
        </w:rPr>
        <w:t xml:space="preserve">« Cette source m’a paru être dans la contemplation et </w:t>
      </w:r>
      <w:r w:rsidRPr="00126C4B">
        <w:rPr>
          <w:rFonts w:ascii="Century Gothic" w:hAnsi="Century Gothic" w:cs="Century Gothic"/>
          <w:b/>
        </w:rPr>
        <w:t>l’amour de la vérité</w:t>
      </w:r>
      <w:r w:rsidRPr="00021FB6">
        <w:rPr>
          <w:rFonts w:ascii="Century Gothic" w:hAnsi="Century Gothic" w:cs="Century Gothic"/>
        </w:rPr>
        <w:t xml:space="preserve">, dans l’énergie de l’âme, dans l’unité de l’esprit, dans la simplicité du cœur, dans </w:t>
      </w:r>
      <w:r w:rsidRPr="00126C4B">
        <w:rPr>
          <w:rFonts w:ascii="Century Gothic" w:hAnsi="Century Gothic" w:cs="Century Gothic"/>
          <w:b/>
        </w:rPr>
        <w:t>la force et la vérité des sentiments</w:t>
      </w:r>
      <w:r w:rsidRPr="00021FB6">
        <w:rPr>
          <w:rFonts w:ascii="Century Gothic" w:hAnsi="Century Gothic" w:cs="Century Gothic"/>
        </w:rPr>
        <w:t>. Voilà pourquoi j’ai désiré l’esprit de l’Evangile jusque dans l’appréciation des choses de l’esprit. Telle est d’ailleurs notre vocation, et ce qui nous a paru toujours la distinguer de tout autre était la volonté forte d’aller sous la conduite de notre foi et s</w:t>
      </w:r>
      <w:r w:rsidR="00126C4B">
        <w:rPr>
          <w:rFonts w:ascii="Century Gothic" w:hAnsi="Century Gothic" w:cs="Century Gothic"/>
        </w:rPr>
        <w:t>ur l’appui de sa certitude. »</w:t>
      </w:r>
      <w:r w:rsidR="00126C4B">
        <w:rPr>
          <w:rStyle w:val="Appelnotedebasdep"/>
          <w:rFonts w:ascii="Century Gothic" w:hAnsi="Century Gothic" w:cs="Century Gothic"/>
        </w:rPr>
        <w:footnoteReference w:id="4"/>
      </w:r>
      <w:r w:rsidR="00126C4B">
        <w:rPr>
          <w:rFonts w:ascii="Century Gothic" w:hAnsi="Century Gothic" w:cs="Century Gothic"/>
        </w:rPr>
        <w:t> »</w:t>
      </w:r>
      <w:r w:rsidR="00126C4B">
        <w:rPr>
          <w:rStyle w:val="Appelnotedebasdep"/>
          <w:rFonts w:ascii="Century Gothic" w:hAnsi="Century Gothic" w:cs="Century Gothic"/>
        </w:rPr>
        <w:footnoteReference w:id="5"/>
      </w:r>
    </w:p>
    <w:p w:rsidR="008D03DC" w:rsidRPr="00021FB6" w:rsidRDefault="008D03DC" w:rsidP="00567B75">
      <w:pPr>
        <w:spacing w:after="0" w:line="240" w:lineRule="auto"/>
        <w:jc w:val="both"/>
        <w:rPr>
          <w:rFonts w:ascii="Century Gothic" w:hAnsi="Century Gothic" w:cs="Century Gothic"/>
        </w:rPr>
      </w:pPr>
    </w:p>
    <w:p w:rsidR="00754044" w:rsidRPr="00A12FFC" w:rsidRDefault="00754044" w:rsidP="00567B75">
      <w:pPr>
        <w:numPr>
          <w:ilvl w:val="0"/>
          <w:numId w:val="6"/>
        </w:numPr>
        <w:spacing w:after="0" w:line="240" w:lineRule="auto"/>
        <w:jc w:val="both"/>
        <w:rPr>
          <w:rFonts w:ascii="Century Gothic" w:hAnsi="Century Gothic" w:cs="Century Gothic"/>
          <w:i/>
          <w:iCs/>
        </w:rPr>
      </w:pPr>
      <w:r>
        <w:rPr>
          <w:rFonts w:ascii="Century Gothic" w:hAnsi="Century Gothic" w:cs="Century Gothic"/>
          <w:i/>
          <w:iCs/>
        </w:rPr>
        <w:t xml:space="preserve">Reconnaître et apprécier une relation en </w:t>
      </w:r>
      <w:r w:rsidR="007677D0">
        <w:rPr>
          <w:rFonts w:ascii="Century Gothic" w:hAnsi="Century Gothic" w:cs="Century Gothic"/>
          <w:i/>
          <w:iCs/>
        </w:rPr>
        <w:t>v</w:t>
      </w:r>
      <w:r>
        <w:rPr>
          <w:rFonts w:ascii="Century Gothic" w:hAnsi="Century Gothic" w:cs="Century Gothic"/>
          <w:i/>
          <w:iCs/>
        </w:rPr>
        <w:t>érité </w:t>
      </w:r>
    </w:p>
    <w:p w:rsidR="00144FB9" w:rsidRDefault="00144FB9" w:rsidP="00567B75">
      <w:pPr>
        <w:spacing w:after="0" w:line="240" w:lineRule="auto"/>
        <w:jc w:val="both"/>
        <w:rPr>
          <w:rFonts w:ascii="Century Gothic" w:hAnsi="Century Gothic" w:cs="Century Gothic"/>
        </w:rPr>
      </w:pPr>
    </w:p>
    <w:p w:rsidR="00754044" w:rsidRDefault="00754044" w:rsidP="00567B75">
      <w:pPr>
        <w:spacing w:after="0" w:line="240" w:lineRule="auto"/>
        <w:jc w:val="both"/>
        <w:rPr>
          <w:rFonts w:ascii="Century Gothic" w:hAnsi="Century Gothic" w:cs="Century Gothic"/>
          <w:shd w:val="clear" w:color="auto" w:fill="FFFF66"/>
        </w:rPr>
      </w:pPr>
      <w:r>
        <w:rPr>
          <w:rFonts w:ascii="Century Gothic" w:hAnsi="Century Gothic" w:cs="Century Gothic"/>
        </w:rPr>
        <w:t xml:space="preserve">Compte-tenu de A-2, une relation en vérité s'appuie sur la formation de la conscience, à la découverte du bien qui est en soi, autour de soi et dans le </w:t>
      </w:r>
      <w:r w:rsidRPr="00126C4B">
        <w:rPr>
          <w:rFonts w:ascii="Century Gothic" w:hAnsi="Century Gothic" w:cs="Century Gothic"/>
        </w:rPr>
        <w:t>monde</w:t>
      </w:r>
      <w:r w:rsidR="00126C4B" w:rsidRPr="00126C4B">
        <w:rPr>
          <w:rFonts w:ascii="Century Gothic" w:hAnsi="Century Gothic" w:cs="Century Gothic"/>
        </w:rPr>
        <w:t>: « la formation de l’esprit ne peut être sépa</w:t>
      </w:r>
      <w:r w:rsidR="00126C4B">
        <w:rPr>
          <w:rFonts w:ascii="Century Gothic" w:hAnsi="Century Gothic" w:cs="Century Gothic"/>
        </w:rPr>
        <w:t>ré de l’agir qu’elle commande »</w:t>
      </w:r>
      <w:r w:rsidR="00126C4B">
        <w:rPr>
          <w:rStyle w:val="Appelnotedebasdep"/>
          <w:rFonts w:ascii="Century Gothic" w:hAnsi="Century Gothic" w:cs="Century Gothic"/>
        </w:rPr>
        <w:footnoteReference w:id="6"/>
      </w:r>
      <w:r w:rsidR="00126C4B" w:rsidRPr="00126C4B">
        <w:rPr>
          <w:rFonts w:ascii="Century Gothic" w:hAnsi="Century Gothic" w:cs="Century Gothic"/>
        </w:rPr>
        <w:t xml:space="preserve">. Il y </w:t>
      </w:r>
      <w:r w:rsidRPr="00126C4B">
        <w:rPr>
          <w:rFonts w:ascii="Century Gothic" w:hAnsi="Century Gothic" w:cs="Century Gothic"/>
        </w:rPr>
        <w:t>a ce mouvement : découvrir le bien en nous, pour se consacrer à l’autre et pour participer à un monde plus juste. Dans ce mouvement, l'intériorité est centrale pour puise</w:t>
      </w:r>
      <w:r w:rsidR="007677D0">
        <w:rPr>
          <w:rFonts w:ascii="Century Gothic" w:hAnsi="Century Gothic" w:cs="Century Gothic"/>
        </w:rPr>
        <w:t>r à la source de toute relation</w:t>
      </w:r>
      <w:r w:rsidRPr="00126C4B">
        <w:rPr>
          <w:rFonts w:ascii="Century Gothic" w:hAnsi="Century Gothic" w:cs="Century Gothic"/>
        </w:rPr>
        <w:t xml:space="preserve"> et permet</w:t>
      </w:r>
      <w:r w:rsidR="007677D0">
        <w:rPr>
          <w:rFonts w:ascii="Century Gothic" w:hAnsi="Century Gothic" w:cs="Century Gothic"/>
        </w:rPr>
        <w:t>tre</w:t>
      </w:r>
      <w:r w:rsidRPr="00126C4B">
        <w:rPr>
          <w:rFonts w:ascii="Century Gothic" w:hAnsi="Century Gothic" w:cs="Century Gothic"/>
        </w:rPr>
        <w:t xml:space="preserve"> ce chemin.</w:t>
      </w:r>
    </w:p>
    <w:p w:rsidR="00754044" w:rsidRDefault="00754044" w:rsidP="00567B75">
      <w:pPr>
        <w:spacing w:after="0" w:line="240" w:lineRule="auto"/>
        <w:jc w:val="both"/>
        <w:rPr>
          <w:rFonts w:ascii="Century Gothic" w:hAnsi="Century Gothic" w:cs="Century Gothic"/>
          <w:shd w:val="clear" w:color="auto" w:fill="FFFF66"/>
        </w:rPr>
      </w:pPr>
    </w:p>
    <w:p w:rsidR="00754044" w:rsidRDefault="00754044" w:rsidP="00567B75">
      <w:pPr>
        <w:spacing w:after="0" w:line="240" w:lineRule="auto"/>
        <w:jc w:val="both"/>
        <w:rPr>
          <w:rFonts w:ascii="Century Gothic" w:hAnsi="Century Gothic" w:cs="Century Gothic"/>
        </w:rPr>
      </w:pPr>
      <w:r>
        <w:rPr>
          <w:rFonts w:ascii="Century Gothic" w:hAnsi="Century Gothic" w:cs="Century Gothic"/>
        </w:rPr>
        <w:t>La relation en vérité, quelle qu'elle soit, est exigeante</w:t>
      </w:r>
      <w:r w:rsidR="007677D0">
        <w:rPr>
          <w:rFonts w:ascii="Century Gothic" w:hAnsi="Century Gothic" w:cs="Century Gothic"/>
        </w:rPr>
        <w:t>. R</w:t>
      </w:r>
      <w:r>
        <w:rPr>
          <w:rFonts w:ascii="Century Gothic" w:hAnsi="Century Gothic" w:cs="Century Gothic"/>
        </w:rPr>
        <w:t xml:space="preserve">ares sont les </w:t>
      </w:r>
      <w:r w:rsidR="007677D0">
        <w:rPr>
          <w:rFonts w:ascii="Century Gothic" w:hAnsi="Century Gothic" w:cs="Century Gothic"/>
        </w:rPr>
        <w:t xml:space="preserve">relations totalement naturelles, c'est-à-dire ne demandant pas d'effort, les </w:t>
      </w:r>
      <w:r>
        <w:rPr>
          <w:rFonts w:ascii="Century Gothic" w:hAnsi="Century Gothic" w:cs="Century Gothic"/>
        </w:rPr>
        <w:t xml:space="preserve">relations </w:t>
      </w:r>
      <w:r w:rsidR="007677D0">
        <w:rPr>
          <w:rFonts w:ascii="Century Gothic" w:hAnsi="Century Gothic" w:cs="Century Gothic"/>
        </w:rPr>
        <w:t>ne sont pas linéaires :</w:t>
      </w:r>
      <w:r>
        <w:rPr>
          <w:rFonts w:ascii="Century Gothic" w:hAnsi="Century Gothic" w:cs="Century Gothic"/>
        </w:rPr>
        <w:t xml:space="preserve"> elles peuvent avancer, reculer, se dégrader, s’améliorer</w:t>
      </w:r>
      <w:r w:rsidR="007677D0">
        <w:rPr>
          <w:rFonts w:ascii="Century Gothic" w:hAnsi="Century Gothic" w:cs="Century Gothic"/>
        </w:rPr>
        <w:t>..</w:t>
      </w:r>
      <w:r>
        <w:rPr>
          <w:rFonts w:ascii="Century Gothic" w:hAnsi="Century Gothic" w:cs="Century Gothic"/>
        </w:rPr>
        <w:t>. Pour vivre une relation en vérité, la volonté et les vertus sont donc nécessaires : franchise, disponibilité, accueil, simplicité, partage</w:t>
      </w:r>
      <w:r w:rsidR="000D6BE5">
        <w:rPr>
          <w:rFonts w:ascii="Century Gothic" w:hAnsi="Century Gothic" w:cs="Century Gothic"/>
        </w:rPr>
        <w:t>...</w:t>
      </w:r>
      <w:r>
        <w:rPr>
          <w:rFonts w:ascii="Century Gothic" w:hAnsi="Century Gothic" w:cs="Century Gothic"/>
        </w:rPr>
        <w:t xml:space="preserve"> sont des </w:t>
      </w:r>
      <w:r w:rsidR="000D6BE5" w:rsidRPr="00CD40A0">
        <w:rPr>
          <w:rFonts w:ascii="Century Gothic" w:hAnsi="Century Gothic" w:cs="Century Gothic"/>
          <w:b/>
        </w:rPr>
        <w:t xml:space="preserve">attitudes à cultiver en chacun pour faire grandir </w:t>
      </w:r>
      <w:r w:rsidR="007677D0" w:rsidRPr="00CD40A0">
        <w:rPr>
          <w:rFonts w:ascii="Century Gothic" w:hAnsi="Century Gothic" w:cs="Century Gothic"/>
          <w:b/>
        </w:rPr>
        <w:t>toute relation en v</w:t>
      </w:r>
      <w:r w:rsidRPr="00CD40A0">
        <w:rPr>
          <w:rFonts w:ascii="Century Gothic" w:hAnsi="Century Gothic" w:cs="Century Gothic"/>
          <w:b/>
        </w:rPr>
        <w:t>érité</w:t>
      </w:r>
      <w:r>
        <w:rPr>
          <w:rFonts w:ascii="Century Gothic" w:hAnsi="Century Gothic" w:cs="Century Gothic"/>
        </w:rPr>
        <w:t>. Dans la vie de la relation, le pardon s'exerce et permet de faire grandir la relation.</w:t>
      </w:r>
    </w:p>
    <w:p w:rsidR="00144FB9" w:rsidRDefault="00144FB9" w:rsidP="00567B75">
      <w:pPr>
        <w:spacing w:after="0" w:line="240" w:lineRule="auto"/>
        <w:jc w:val="both"/>
        <w:rPr>
          <w:rFonts w:ascii="Century Gothic" w:hAnsi="Century Gothic" w:cs="Century Gothic"/>
        </w:rPr>
      </w:pPr>
    </w:p>
    <w:p w:rsidR="00CD40A0" w:rsidRDefault="00754044" w:rsidP="00567B75">
      <w:pPr>
        <w:spacing w:after="0" w:line="240" w:lineRule="auto"/>
        <w:jc w:val="both"/>
        <w:rPr>
          <w:rFonts w:ascii="Century Gothic" w:hAnsi="Century Gothic" w:cs="Century Gothic"/>
        </w:rPr>
      </w:pPr>
      <w:r>
        <w:rPr>
          <w:rFonts w:ascii="Century Gothic" w:hAnsi="Century Gothic" w:cs="Century Gothic"/>
        </w:rPr>
        <w:t xml:space="preserve">Les relations en vérité sont le fruit d’une quête individuelle ou collective, profitable à un groupe auquel chacun appartient et se reconnaît. Elles procèdent également d’une capacité à se décentrer de soi-même pour reconnaître ce qui est bon et ce qui est bien pour le groupe. Elles peuvent se recevoir d’un autre, comme par contagion, et se transmettent par le goût de cet amour reçu et donné, comme dans un cercle vertueux. </w:t>
      </w:r>
    </w:p>
    <w:p w:rsidR="00021FB6" w:rsidRPr="00021FB6" w:rsidRDefault="00754044" w:rsidP="00567B75">
      <w:pPr>
        <w:spacing w:after="0" w:line="240" w:lineRule="auto"/>
        <w:jc w:val="both"/>
        <w:rPr>
          <w:rFonts w:ascii="Century Gothic" w:hAnsi="Century Gothic" w:cs="Century Gothic"/>
        </w:rPr>
      </w:pPr>
      <w:r>
        <w:rPr>
          <w:rFonts w:ascii="Century Gothic" w:hAnsi="Century Gothic" w:cs="Century Gothic"/>
        </w:rPr>
        <w:t>On les reconnaît par les gestes posés et les paroles échangées entre les différents acteurs du groupe</w:t>
      </w:r>
      <w:r w:rsidR="007E3FB5">
        <w:rPr>
          <w:rFonts w:ascii="Century Gothic" w:hAnsi="Century Gothic" w:cs="Century Gothic"/>
        </w:rPr>
        <w:t>.</w:t>
      </w:r>
      <w:r w:rsidR="0027568D">
        <w:rPr>
          <w:rFonts w:ascii="Century Gothic" w:hAnsi="Century Gothic" w:cs="Century Gothic"/>
        </w:rPr>
        <w:t xml:space="preserve"> </w:t>
      </w:r>
      <w:r w:rsidR="007E3FB5" w:rsidRPr="007E3FB5">
        <w:rPr>
          <w:rFonts w:ascii="Century Gothic" w:hAnsi="Century Gothic" w:cs="Century Gothic"/>
        </w:rPr>
        <w:t xml:space="preserve">Je ne suis pas en relation de la même manière en fonction du groupe dans lequel je vais me trouver : groupe choisi ou groupe </w:t>
      </w:r>
      <w:r w:rsidR="007677D0">
        <w:rPr>
          <w:rFonts w:ascii="Century Gothic" w:hAnsi="Century Gothic" w:cs="Century Gothic"/>
        </w:rPr>
        <w:t>non choisi, imposé..</w:t>
      </w:r>
      <w:r w:rsidR="007E3FB5" w:rsidRPr="007E3FB5">
        <w:rPr>
          <w:rFonts w:ascii="Century Gothic" w:hAnsi="Century Gothic" w:cs="Century Gothic"/>
        </w:rPr>
        <w:t>.</w:t>
      </w:r>
    </w:p>
    <w:sectPr w:rsidR="00021FB6" w:rsidRPr="00021FB6" w:rsidSect="008D03DC">
      <w:pgSz w:w="11906" w:h="16838"/>
      <w:pgMar w:top="720" w:right="720" w:bottom="720" w:left="720" w:header="720" w:footer="720"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633FF0" w15:done="0"/>
  <w15:commentEx w15:paraId="1298CB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33FF0" w16cid:durableId="1E667B75"/>
  <w16cid:commentId w16cid:paraId="1298CBB5" w16cid:durableId="1E667B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68" w:rsidRDefault="00D61968">
      <w:pPr>
        <w:spacing w:after="0" w:line="240" w:lineRule="auto"/>
      </w:pPr>
      <w:r>
        <w:separator/>
      </w:r>
    </w:p>
  </w:endnote>
  <w:endnote w:type="continuationSeparator" w:id="0">
    <w:p w:rsidR="00D61968" w:rsidRDefault="00D6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7">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68" w:rsidRDefault="00D61968">
      <w:pPr>
        <w:spacing w:after="0" w:line="240" w:lineRule="auto"/>
      </w:pPr>
      <w:r>
        <w:separator/>
      </w:r>
    </w:p>
  </w:footnote>
  <w:footnote w:type="continuationSeparator" w:id="0">
    <w:p w:rsidR="00D61968" w:rsidRDefault="00D61968">
      <w:pPr>
        <w:spacing w:after="0" w:line="240" w:lineRule="auto"/>
      </w:pPr>
      <w:r>
        <w:continuationSeparator/>
      </w:r>
    </w:p>
  </w:footnote>
  <w:footnote w:id="1">
    <w:p w:rsidR="00754044" w:rsidRDefault="00754044" w:rsidP="00A12FFC">
      <w:pPr>
        <w:pStyle w:val="Notedebasdepage"/>
        <w:spacing w:after="0"/>
      </w:pPr>
      <w:r>
        <w:rPr>
          <w:rStyle w:val="Caractresdenotedebasdepage"/>
          <w:rFonts w:ascii="Century Gothic" w:hAnsi="Century Gothic"/>
        </w:rPr>
        <w:footnoteRef/>
      </w:r>
      <w:r>
        <w:rPr>
          <w:rFonts w:ascii="Century Gothic" w:hAnsi="Century Gothic" w:cs="Century Gothic"/>
        </w:rPr>
        <w:t>Thérèse-Emmanuel, Instructions aux novices de l'Assomption</w:t>
      </w:r>
    </w:p>
  </w:footnote>
  <w:footnote w:id="2">
    <w:p w:rsidR="00754044" w:rsidRDefault="00754044" w:rsidP="00A12FFC">
      <w:pPr>
        <w:pStyle w:val="Notedebasdepage"/>
        <w:spacing w:after="0"/>
      </w:pPr>
      <w:r>
        <w:rPr>
          <w:rStyle w:val="Caractresdenotedebasdepage"/>
          <w:rFonts w:ascii="Century Gothic" w:hAnsi="Century Gothic"/>
        </w:rPr>
        <w:footnoteRef/>
      </w:r>
      <w:r>
        <w:rPr>
          <w:rFonts w:ascii="Century Gothic" w:hAnsi="Century Gothic" w:cs="Century Gothic"/>
        </w:rPr>
        <w:t>Texte de référence chapitre 5</w:t>
      </w:r>
      <w:r w:rsidR="00F244C2">
        <w:rPr>
          <w:rFonts w:ascii="Century Gothic" w:hAnsi="Century Gothic" w:cs="Century Gothic"/>
        </w:rPr>
        <w:t>, p.34</w:t>
      </w:r>
    </w:p>
  </w:footnote>
  <w:footnote w:id="3">
    <w:p w:rsidR="00F244C2" w:rsidRPr="00F244C2" w:rsidRDefault="00F244C2" w:rsidP="00F244C2">
      <w:pPr>
        <w:pStyle w:val="Notedebasdepage"/>
        <w:spacing w:after="0"/>
        <w:rPr>
          <w:rFonts w:ascii="Century Gothic" w:hAnsi="Century Gothic" w:cs="Century Gothic"/>
        </w:rPr>
      </w:pPr>
      <w:r w:rsidRPr="00F244C2">
        <w:rPr>
          <w:rFonts w:ascii="Century Gothic" w:hAnsi="Century Gothic" w:cs="Century Gothic"/>
        </w:rPr>
        <w:footnoteRef/>
      </w:r>
      <w:r w:rsidRPr="00F244C2">
        <w:rPr>
          <w:rFonts w:ascii="Century Gothic" w:hAnsi="Century Gothic" w:cs="Century Gothic"/>
        </w:rPr>
        <w:t xml:space="preserve"> Texte de référence chapitre </w:t>
      </w:r>
      <w:r>
        <w:rPr>
          <w:rFonts w:ascii="Century Gothic" w:hAnsi="Century Gothic" w:cs="Century Gothic"/>
        </w:rPr>
        <w:t>6</w:t>
      </w:r>
      <w:r w:rsidRPr="00F244C2">
        <w:rPr>
          <w:rFonts w:ascii="Century Gothic" w:hAnsi="Century Gothic" w:cs="Century Gothic"/>
        </w:rPr>
        <w:t>, p.</w:t>
      </w:r>
      <w:r>
        <w:rPr>
          <w:rFonts w:ascii="Century Gothic" w:hAnsi="Century Gothic" w:cs="Century Gothic"/>
        </w:rPr>
        <w:t>43</w:t>
      </w:r>
    </w:p>
  </w:footnote>
  <w:footnote w:id="4">
    <w:p w:rsidR="00126C4B" w:rsidRPr="00126C4B" w:rsidRDefault="00126C4B" w:rsidP="00126C4B">
      <w:pPr>
        <w:pStyle w:val="Notedebasdepage"/>
        <w:spacing w:after="0"/>
        <w:rPr>
          <w:rFonts w:ascii="Century Gothic" w:hAnsi="Century Gothic" w:cs="Century Gothic"/>
        </w:rPr>
      </w:pPr>
      <w:r w:rsidRPr="00126C4B">
        <w:rPr>
          <w:rFonts w:ascii="Century Gothic" w:hAnsi="Century Gothic" w:cs="Century Gothic"/>
        </w:rPr>
        <w:footnoteRef/>
      </w:r>
      <w:r w:rsidRPr="00126C4B">
        <w:rPr>
          <w:rFonts w:ascii="Century Gothic" w:hAnsi="Century Gothic" w:cs="Century Gothic"/>
        </w:rPr>
        <w:t xml:space="preserve"> Billet n°1513, Vol VI, In Relectures p.50</w:t>
      </w:r>
    </w:p>
  </w:footnote>
  <w:footnote w:id="5">
    <w:p w:rsidR="00126C4B" w:rsidRPr="00126C4B" w:rsidRDefault="00126C4B" w:rsidP="00126C4B">
      <w:pPr>
        <w:pStyle w:val="Notedebasdepage"/>
        <w:spacing w:after="0"/>
        <w:rPr>
          <w:rFonts w:ascii="Century Gothic" w:hAnsi="Century Gothic" w:cs="Century Gothic"/>
        </w:rPr>
      </w:pPr>
      <w:r w:rsidRPr="00126C4B">
        <w:rPr>
          <w:rFonts w:ascii="Century Gothic" w:hAnsi="Century Gothic" w:cs="Century Gothic"/>
        </w:rPr>
        <w:footnoteRef/>
      </w:r>
      <w:r w:rsidRPr="00F244C2">
        <w:rPr>
          <w:rFonts w:ascii="Century Gothic" w:hAnsi="Century Gothic" w:cs="Century Gothic"/>
        </w:rPr>
        <w:t xml:space="preserve">Texte de référence chapitre </w:t>
      </w:r>
      <w:bookmarkStart w:id="0" w:name="_GoBack"/>
      <w:bookmarkEnd w:id="0"/>
      <w:r>
        <w:rPr>
          <w:rFonts w:ascii="Century Gothic" w:hAnsi="Century Gothic" w:cs="Century Gothic"/>
        </w:rPr>
        <w:t>3</w:t>
      </w:r>
      <w:r w:rsidRPr="00F244C2">
        <w:rPr>
          <w:rFonts w:ascii="Century Gothic" w:hAnsi="Century Gothic" w:cs="Century Gothic"/>
        </w:rPr>
        <w:t>, p.</w:t>
      </w:r>
      <w:r>
        <w:rPr>
          <w:rFonts w:ascii="Century Gothic" w:hAnsi="Century Gothic" w:cs="Century Gothic"/>
        </w:rPr>
        <w:t>24</w:t>
      </w:r>
    </w:p>
  </w:footnote>
  <w:footnote w:id="6">
    <w:p w:rsidR="00126C4B" w:rsidRPr="00126C4B" w:rsidRDefault="00126C4B" w:rsidP="00126C4B">
      <w:pPr>
        <w:pStyle w:val="Notedebasdepage"/>
        <w:spacing w:after="0"/>
        <w:rPr>
          <w:rFonts w:ascii="Century Gothic" w:hAnsi="Century Gothic" w:cs="Century Gothic"/>
        </w:rPr>
      </w:pPr>
      <w:r w:rsidRPr="00126C4B">
        <w:rPr>
          <w:rFonts w:ascii="Century Gothic" w:hAnsi="Century Gothic" w:cs="Century Gothic"/>
        </w:rPr>
        <w:footnoteRef/>
      </w:r>
      <w:r w:rsidRPr="00126C4B">
        <w:rPr>
          <w:rFonts w:ascii="Century Gothic" w:hAnsi="Century Gothic" w:cs="Century Gothic"/>
        </w:rPr>
        <w:t xml:space="preserve"> Règle de Vie des Religieuses de l’Assomption n.77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0B06202"/>
    <w:multiLevelType w:val="hybridMultilevel"/>
    <w:tmpl w:val="95C88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A15D1F"/>
    <w:multiLevelType w:val="hybridMultilevel"/>
    <w:tmpl w:val="918AF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Poutoux">
    <w15:presenceInfo w15:providerId="Windows Live" w15:userId="ab4e40b238ef4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12FFC"/>
    <w:rsid w:val="00021FB6"/>
    <w:rsid w:val="00097CE7"/>
    <w:rsid w:val="000D6BE5"/>
    <w:rsid w:val="00126C4B"/>
    <w:rsid w:val="00144FB9"/>
    <w:rsid w:val="00186E47"/>
    <w:rsid w:val="001C7508"/>
    <w:rsid w:val="0027568D"/>
    <w:rsid w:val="003254CC"/>
    <w:rsid w:val="00373BF0"/>
    <w:rsid w:val="0046236C"/>
    <w:rsid w:val="00567B75"/>
    <w:rsid w:val="00754044"/>
    <w:rsid w:val="007677D0"/>
    <w:rsid w:val="007E1881"/>
    <w:rsid w:val="007E3FB5"/>
    <w:rsid w:val="00843E59"/>
    <w:rsid w:val="00865BE8"/>
    <w:rsid w:val="008D03DC"/>
    <w:rsid w:val="008D2354"/>
    <w:rsid w:val="00981BD5"/>
    <w:rsid w:val="00A12FFC"/>
    <w:rsid w:val="00A72F02"/>
    <w:rsid w:val="00A809BF"/>
    <w:rsid w:val="00AE7A53"/>
    <w:rsid w:val="00B605A3"/>
    <w:rsid w:val="00CD40A0"/>
    <w:rsid w:val="00D47456"/>
    <w:rsid w:val="00D602D6"/>
    <w:rsid w:val="00D60418"/>
    <w:rsid w:val="00D61968"/>
    <w:rsid w:val="00D713F1"/>
    <w:rsid w:val="00DB7014"/>
    <w:rsid w:val="00E45C30"/>
    <w:rsid w:val="00ED12CC"/>
    <w:rsid w:val="00EF446C"/>
    <w:rsid w:val="00F13776"/>
    <w:rsid w:val="00F244C2"/>
    <w:rsid w:val="00F906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76"/>
    <w:pPr>
      <w:suppressAutoHyphens/>
      <w:spacing w:after="200" w:line="276" w:lineRule="auto"/>
    </w:pPr>
    <w:rPr>
      <w:rFonts w:ascii="Calibri" w:eastAsia="SimSun" w:hAnsi="Calibri" w:cs="font347"/>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13776"/>
  </w:style>
  <w:style w:type="character" w:customStyle="1" w:styleId="WW8Num1z1">
    <w:name w:val="WW8Num1z1"/>
    <w:rsid w:val="00F13776"/>
  </w:style>
  <w:style w:type="character" w:customStyle="1" w:styleId="WW8Num1z2">
    <w:name w:val="WW8Num1z2"/>
    <w:rsid w:val="00F13776"/>
  </w:style>
  <w:style w:type="character" w:customStyle="1" w:styleId="WW8Num1z3">
    <w:name w:val="WW8Num1z3"/>
    <w:rsid w:val="00F13776"/>
  </w:style>
  <w:style w:type="character" w:customStyle="1" w:styleId="WW8Num1z4">
    <w:name w:val="WW8Num1z4"/>
    <w:rsid w:val="00F13776"/>
  </w:style>
  <w:style w:type="character" w:customStyle="1" w:styleId="WW8Num1z5">
    <w:name w:val="WW8Num1z5"/>
    <w:rsid w:val="00F13776"/>
  </w:style>
  <w:style w:type="character" w:customStyle="1" w:styleId="WW8Num1z6">
    <w:name w:val="WW8Num1z6"/>
    <w:rsid w:val="00F13776"/>
  </w:style>
  <w:style w:type="character" w:customStyle="1" w:styleId="WW8Num1z7">
    <w:name w:val="WW8Num1z7"/>
    <w:rsid w:val="00F13776"/>
  </w:style>
  <w:style w:type="character" w:customStyle="1" w:styleId="WW8Num1z8">
    <w:name w:val="WW8Num1z8"/>
    <w:rsid w:val="00F13776"/>
  </w:style>
  <w:style w:type="character" w:customStyle="1" w:styleId="WW8Num2z0">
    <w:name w:val="WW8Num2z0"/>
    <w:rsid w:val="00F13776"/>
  </w:style>
  <w:style w:type="character" w:customStyle="1" w:styleId="WW8Num2z1">
    <w:name w:val="WW8Num2z1"/>
    <w:rsid w:val="00F13776"/>
  </w:style>
  <w:style w:type="character" w:customStyle="1" w:styleId="WW8Num2z2">
    <w:name w:val="WW8Num2z2"/>
    <w:rsid w:val="00F13776"/>
  </w:style>
  <w:style w:type="character" w:customStyle="1" w:styleId="WW8Num2z3">
    <w:name w:val="WW8Num2z3"/>
    <w:rsid w:val="00F13776"/>
  </w:style>
  <w:style w:type="character" w:customStyle="1" w:styleId="WW8Num2z4">
    <w:name w:val="WW8Num2z4"/>
    <w:rsid w:val="00F13776"/>
  </w:style>
  <w:style w:type="character" w:customStyle="1" w:styleId="WW8Num2z5">
    <w:name w:val="WW8Num2z5"/>
    <w:rsid w:val="00F13776"/>
  </w:style>
  <w:style w:type="character" w:customStyle="1" w:styleId="WW8Num2z6">
    <w:name w:val="WW8Num2z6"/>
    <w:rsid w:val="00F13776"/>
  </w:style>
  <w:style w:type="character" w:customStyle="1" w:styleId="WW8Num2z7">
    <w:name w:val="WW8Num2z7"/>
    <w:rsid w:val="00F13776"/>
  </w:style>
  <w:style w:type="character" w:customStyle="1" w:styleId="WW8Num2z8">
    <w:name w:val="WW8Num2z8"/>
    <w:rsid w:val="00F13776"/>
  </w:style>
  <w:style w:type="character" w:customStyle="1" w:styleId="WW8Num3z0">
    <w:name w:val="WW8Num3z0"/>
    <w:rsid w:val="00F13776"/>
    <w:rPr>
      <w:rFonts w:ascii="Symbol" w:hAnsi="Symbol" w:cs="OpenSymbol"/>
    </w:rPr>
  </w:style>
  <w:style w:type="character" w:customStyle="1" w:styleId="WW8Num4z0">
    <w:name w:val="WW8Num4z0"/>
    <w:rsid w:val="00F13776"/>
  </w:style>
  <w:style w:type="character" w:customStyle="1" w:styleId="WW8Num4z1">
    <w:name w:val="WW8Num4z1"/>
    <w:rsid w:val="00F13776"/>
  </w:style>
  <w:style w:type="character" w:customStyle="1" w:styleId="WW8Num4z2">
    <w:name w:val="WW8Num4z2"/>
    <w:rsid w:val="00F13776"/>
  </w:style>
  <w:style w:type="character" w:customStyle="1" w:styleId="WW8Num4z3">
    <w:name w:val="WW8Num4z3"/>
    <w:rsid w:val="00F13776"/>
  </w:style>
  <w:style w:type="character" w:customStyle="1" w:styleId="WW8Num4z4">
    <w:name w:val="WW8Num4z4"/>
    <w:rsid w:val="00F13776"/>
  </w:style>
  <w:style w:type="character" w:customStyle="1" w:styleId="WW8Num4z5">
    <w:name w:val="WW8Num4z5"/>
    <w:rsid w:val="00F13776"/>
  </w:style>
  <w:style w:type="character" w:customStyle="1" w:styleId="WW8Num4z6">
    <w:name w:val="WW8Num4z6"/>
    <w:rsid w:val="00F13776"/>
  </w:style>
  <w:style w:type="character" w:customStyle="1" w:styleId="WW8Num4z7">
    <w:name w:val="WW8Num4z7"/>
    <w:rsid w:val="00F13776"/>
  </w:style>
  <w:style w:type="character" w:customStyle="1" w:styleId="WW8Num4z8">
    <w:name w:val="WW8Num4z8"/>
    <w:rsid w:val="00F13776"/>
  </w:style>
  <w:style w:type="character" w:customStyle="1" w:styleId="Policepardfaut1">
    <w:name w:val="Police par défaut1"/>
    <w:rsid w:val="00F13776"/>
  </w:style>
  <w:style w:type="character" w:customStyle="1" w:styleId="ListLabel1">
    <w:name w:val="ListLabel 1"/>
    <w:rsid w:val="00F13776"/>
    <w:rPr>
      <w:rFonts w:cs="Calibri"/>
    </w:rPr>
  </w:style>
  <w:style w:type="character" w:customStyle="1" w:styleId="ListLabel2">
    <w:name w:val="ListLabel 2"/>
    <w:rsid w:val="00F13776"/>
    <w:rPr>
      <w:rFonts w:cs="Courier New"/>
    </w:rPr>
  </w:style>
  <w:style w:type="character" w:customStyle="1" w:styleId="ListLabel3">
    <w:name w:val="ListLabel 3"/>
    <w:rsid w:val="00F13776"/>
    <w:rPr>
      <w:rFonts w:cs="font347"/>
    </w:rPr>
  </w:style>
  <w:style w:type="character" w:customStyle="1" w:styleId="Caractresdenotedebasdepage">
    <w:name w:val="Caractères de note de bas de page"/>
    <w:rsid w:val="00F13776"/>
  </w:style>
  <w:style w:type="character" w:styleId="Appelnotedebasdep">
    <w:name w:val="footnote reference"/>
    <w:rsid w:val="00F13776"/>
    <w:rPr>
      <w:vertAlign w:val="superscript"/>
    </w:rPr>
  </w:style>
  <w:style w:type="character" w:customStyle="1" w:styleId="Caractresdenotedefin">
    <w:name w:val="Caractères de note de fin"/>
    <w:rsid w:val="00F13776"/>
    <w:rPr>
      <w:vertAlign w:val="superscript"/>
    </w:rPr>
  </w:style>
  <w:style w:type="character" w:customStyle="1" w:styleId="WW-Caractresdenotedefin">
    <w:name w:val="WW-Caractères de note de fin"/>
    <w:rsid w:val="00F13776"/>
  </w:style>
  <w:style w:type="character" w:customStyle="1" w:styleId="Puces">
    <w:name w:val="Puces"/>
    <w:rsid w:val="00F13776"/>
    <w:rPr>
      <w:rFonts w:ascii="OpenSymbol" w:eastAsia="OpenSymbol" w:hAnsi="OpenSymbol" w:cs="OpenSymbol"/>
    </w:rPr>
  </w:style>
  <w:style w:type="character" w:styleId="Appeldenotedefin">
    <w:name w:val="endnote reference"/>
    <w:rsid w:val="00F13776"/>
    <w:rPr>
      <w:vertAlign w:val="superscript"/>
    </w:rPr>
  </w:style>
  <w:style w:type="character" w:customStyle="1" w:styleId="Caractresdenumrotation">
    <w:name w:val="Caractères de numérotation"/>
    <w:rsid w:val="00F13776"/>
  </w:style>
  <w:style w:type="paragraph" w:customStyle="1" w:styleId="Titre1">
    <w:name w:val="Titre1"/>
    <w:basedOn w:val="Normal"/>
    <w:next w:val="Corpsdetexte"/>
    <w:rsid w:val="00F13776"/>
    <w:pPr>
      <w:keepNext/>
      <w:spacing w:before="240" w:after="120"/>
    </w:pPr>
    <w:rPr>
      <w:rFonts w:ascii="Arial" w:eastAsia="Microsoft YaHei" w:hAnsi="Arial" w:cs="Lucida Sans"/>
      <w:sz w:val="28"/>
      <w:szCs w:val="28"/>
    </w:rPr>
  </w:style>
  <w:style w:type="paragraph" w:styleId="Corpsdetexte">
    <w:name w:val="Body Text"/>
    <w:basedOn w:val="Normal"/>
    <w:rsid w:val="00F13776"/>
    <w:pPr>
      <w:spacing w:after="120"/>
    </w:pPr>
  </w:style>
  <w:style w:type="paragraph" w:styleId="Liste">
    <w:name w:val="List"/>
    <w:basedOn w:val="Corpsdetexte"/>
    <w:rsid w:val="00F13776"/>
    <w:rPr>
      <w:rFonts w:cs="Lucida Sans"/>
    </w:rPr>
  </w:style>
  <w:style w:type="paragraph" w:customStyle="1" w:styleId="Lgende1">
    <w:name w:val="Légende1"/>
    <w:basedOn w:val="Normal"/>
    <w:rsid w:val="00F13776"/>
    <w:pPr>
      <w:suppressLineNumbers/>
      <w:spacing w:before="120" w:after="120"/>
    </w:pPr>
    <w:rPr>
      <w:rFonts w:cs="Lucida Sans"/>
      <w:i/>
      <w:iCs/>
      <w:sz w:val="24"/>
      <w:szCs w:val="24"/>
    </w:rPr>
  </w:style>
  <w:style w:type="paragraph" w:customStyle="1" w:styleId="Index">
    <w:name w:val="Index"/>
    <w:basedOn w:val="Normal"/>
    <w:rsid w:val="00F13776"/>
    <w:pPr>
      <w:suppressLineNumbers/>
    </w:pPr>
    <w:rPr>
      <w:rFonts w:cs="Lucida Sans"/>
    </w:rPr>
  </w:style>
  <w:style w:type="paragraph" w:customStyle="1" w:styleId="Paragraphedeliste1">
    <w:name w:val="Paragraphe de liste1"/>
    <w:basedOn w:val="Normal"/>
    <w:rsid w:val="00F13776"/>
    <w:pPr>
      <w:ind w:left="720"/>
    </w:pPr>
  </w:style>
  <w:style w:type="paragraph" w:styleId="Notedebasdepage">
    <w:name w:val="footnote text"/>
    <w:basedOn w:val="Normal"/>
    <w:rsid w:val="00F13776"/>
    <w:pPr>
      <w:suppressLineNumbers/>
      <w:ind w:left="283" w:hanging="283"/>
    </w:pPr>
    <w:rPr>
      <w:sz w:val="20"/>
      <w:szCs w:val="20"/>
    </w:rPr>
  </w:style>
  <w:style w:type="paragraph" w:styleId="Textedebulles">
    <w:name w:val="Balloon Text"/>
    <w:basedOn w:val="Normal"/>
    <w:link w:val="TextedebullesCar"/>
    <w:uiPriority w:val="99"/>
    <w:semiHidden/>
    <w:unhideWhenUsed/>
    <w:rsid w:val="00DB70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7014"/>
    <w:rPr>
      <w:rFonts w:ascii="Tahoma" w:eastAsia="SimSun" w:hAnsi="Tahoma" w:cs="Tahoma"/>
      <w:sz w:val="16"/>
      <w:szCs w:val="16"/>
      <w:lang w:eastAsia="ar-SA"/>
    </w:rPr>
  </w:style>
  <w:style w:type="character" w:styleId="Marquedecommentaire">
    <w:name w:val="annotation reference"/>
    <w:basedOn w:val="Policepardfaut"/>
    <w:uiPriority w:val="99"/>
    <w:semiHidden/>
    <w:unhideWhenUsed/>
    <w:rsid w:val="008D2354"/>
    <w:rPr>
      <w:sz w:val="16"/>
      <w:szCs w:val="16"/>
    </w:rPr>
  </w:style>
  <w:style w:type="paragraph" w:styleId="Commentaire">
    <w:name w:val="annotation text"/>
    <w:basedOn w:val="Normal"/>
    <w:link w:val="CommentaireCar"/>
    <w:uiPriority w:val="99"/>
    <w:semiHidden/>
    <w:unhideWhenUsed/>
    <w:rsid w:val="008D2354"/>
    <w:pPr>
      <w:spacing w:line="240" w:lineRule="auto"/>
    </w:pPr>
    <w:rPr>
      <w:sz w:val="20"/>
      <w:szCs w:val="20"/>
    </w:rPr>
  </w:style>
  <w:style w:type="character" w:customStyle="1" w:styleId="CommentaireCar">
    <w:name w:val="Commentaire Car"/>
    <w:basedOn w:val="Policepardfaut"/>
    <w:link w:val="Commentaire"/>
    <w:uiPriority w:val="99"/>
    <w:semiHidden/>
    <w:rsid w:val="008D2354"/>
    <w:rPr>
      <w:rFonts w:ascii="Calibri" w:eastAsia="SimSun" w:hAnsi="Calibri" w:cs="font347"/>
      <w:lang w:eastAsia="ar-SA"/>
    </w:rPr>
  </w:style>
  <w:style w:type="paragraph" w:styleId="Objetducommentaire">
    <w:name w:val="annotation subject"/>
    <w:basedOn w:val="Commentaire"/>
    <w:next w:val="Commentaire"/>
    <w:link w:val="ObjetducommentaireCar"/>
    <w:uiPriority w:val="99"/>
    <w:semiHidden/>
    <w:unhideWhenUsed/>
    <w:rsid w:val="008D2354"/>
    <w:rPr>
      <w:b/>
      <w:bCs/>
    </w:rPr>
  </w:style>
  <w:style w:type="character" w:customStyle="1" w:styleId="ObjetducommentaireCar">
    <w:name w:val="Objet du commentaire Car"/>
    <w:basedOn w:val="CommentaireCar"/>
    <w:link w:val="Objetducommentaire"/>
    <w:uiPriority w:val="99"/>
    <w:semiHidden/>
    <w:rsid w:val="008D2354"/>
    <w:rPr>
      <w:rFonts w:ascii="Calibri" w:eastAsia="SimSun" w:hAnsi="Calibri" w:cs="font347"/>
      <w:b/>
      <w:bCs/>
      <w:lang w:eastAsia="ar-SA"/>
    </w:rPr>
  </w:style>
</w:styles>
</file>

<file path=word/webSettings.xml><?xml version="1.0" encoding="utf-8"?>
<w:webSettings xmlns:r="http://schemas.openxmlformats.org/officeDocument/2006/relationships" xmlns:w="http://schemas.openxmlformats.org/wordprocessingml/2006/main">
  <w:divs>
    <w:div w:id="608128821">
      <w:bodyDiv w:val="1"/>
      <w:marLeft w:val="0"/>
      <w:marRight w:val="0"/>
      <w:marTop w:val="0"/>
      <w:marBottom w:val="0"/>
      <w:divBdr>
        <w:top w:val="none" w:sz="0" w:space="0" w:color="auto"/>
        <w:left w:val="none" w:sz="0" w:space="0" w:color="auto"/>
        <w:bottom w:val="none" w:sz="0" w:space="0" w:color="auto"/>
        <w:right w:val="none" w:sz="0" w:space="0" w:color="auto"/>
      </w:divBdr>
    </w:div>
    <w:div w:id="1944531615">
      <w:bodyDiv w:val="1"/>
      <w:marLeft w:val="0"/>
      <w:marRight w:val="0"/>
      <w:marTop w:val="0"/>
      <w:marBottom w:val="0"/>
      <w:divBdr>
        <w:top w:val="none" w:sz="0" w:space="0" w:color="auto"/>
        <w:left w:val="none" w:sz="0" w:space="0" w:color="auto"/>
        <w:bottom w:val="none" w:sz="0" w:space="0" w:color="auto"/>
        <w:right w:val="none" w:sz="0" w:space="0" w:color="auto"/>
      </w:divBdr>
    </w:div>
    <w:div w:id="20844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D584-918C-4BC8-8379-856BFA81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assomption-france</cp:lastModifiedBy>
  <cp:revision>9</cp:revision>
  <dcterms:created xsi:type="dcterms:W3CDTF">2018-03-28T18:42:00Z</dcterms:created>
  <dcterms:modified xsi:type="dcterms:W3CDTF">2018-10-03T08:35:00Z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